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041E2E" w:rsidRDefault="00BC1E0B" w:rsidP="003B025E">
      <w:pPr>
        <w:rPr>
          <w:rFonts w:asciiTheme="minorHAnsi" w:hAnsiTheme="minorHAnsi" w:cs="Calibri"/>
          <w:bCs/>
          <w:iCs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C01D95">
        <w:rPr>
          <w:rFonts w:asciiTheme="minorHAnsi" w:hAnsiTheme="minorHAnsi" w:cs="Calibri"/>
          <w:b/>
          <w:bCs/>
          <w:iCs/>
          <w:sz w:val="22"/>
          <w:szCs w:val="22"/>
        </w:rPr>
        <w:t xml:space="preserve">na zakup </w:t>
      </w:r>
      <w:r w:rsidR="00206428" w:rsidRPr="00465264">
        <w:rPr>
          <w:rFonts w:asciiTheme="minorHAnsi" w:hAnsiTheme="minorHAnsi" w:cs="Calibri"/>
          <w:b/>
          <w:bCs/>
          <w:iCs/>
          <w:sz w:val="22"/>
          <w:szCs w:val="22"/>
        </w:rPr>
        <w:t>wyposażenia Pracowni PET/CT:</w:t>
      </w:r>
    </w:p>
    <w:p w:rsidR="00C77604" w:rsidRDefault="00C77604" w:rsidP="00C77604">
      <w:pPr>
        <w:pStyle w:val="Nagwek3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Część nr 1: </w:t>
      </w:r>
      <w:proofErr w:type="spellStart"/>
      <w:r>
        <w:rPr>
          <w:rFonts w:ascii="Calibri" w:hAnsi="Calibri" w:cs="Calibri"/>
          <w:sz w:val="22"/>
          <w:szCs w:val="22"/>
        </w:rPr>
        <w:t>Pulsoksymetr</w:t>
      </w:r>
      <w:proofErr w:type="spellEnd"/>
      <w:r>
        <w:rPr>
          <w:rFonts w:ascii="Calibri" w:hAnsi="Calibri" w:cs="Calibri"/>
          <w:sz w:val="22"/>
          <w:szCs w:val="22"/>
        </w:rPr>
        <w:t xml:space="preserve"> - 1 szt.  </w:t>
      </w:r>
    </w:p>
    <w:p w:rsidR="00C77604" w:rsidRDefault="005C327C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2: Waga medyczna</w:t>
      </w:r>
      <w:r w:rsidR="00C77604" w:rsidRPr="000956DD">
        <w:rPr>
          <w:rFonts w:ascii="Calibri" w:hAnsi="Calibri" w:cs="Calibri"/>
          <w:b/>
          <w:sz w:val="22"/>
          <w:szCs w:val="22"/>
        </w:rPr>
        <w:t xml:space="preserve"> -1 szt.</w:t>
      </w:r>
      <w:r w:rsidR="00C77604"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3: Łaźnia wodna jednostanowiskowa- 1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Cześć nr 4: Wózek reanimacyjny- 1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5:</w:t>
      </w:r>
      <w:r>
        <w:rPr>
          <w:rFonts w:ascii="Calibri" w:hAnsi="Calibri" w:cs="Calibri"/>
          <w:b/>
          <w:sz w:val="22"/>
          <w:szCs w:val="22"/>
        </w:rPr>
        <w:t xml:space="preserve"> Stolik zabiegowy (wózek)- 2 szt.</w:t>
      </w:r>
      <w:r w:rsidRPr="000956DD"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6; Wózek zabiegowy z szufladami-1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7: Leżanka jezdna- 2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193533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8: Biurko medyczne-1</w:t>
      </w:r>
      <w:r w:rsidR="00C77604" w:rsidRPr="000956DD">
        <w:rPr>
          <w:rFonts w:ascii="Calibri" w:hAnsi="Calibri" w:cs="Calibri"/>
          <w:b/>
          <w:sz w:val="22"/>
          <w:szCs w:val="22"/>
        </w:rPr>
        <w:t xml:space="preserve"> szt.</w:t>
      </w:r>
      <w:r w:rsidR="00C77604"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9: Kosz na odpady medyczne (stelaż) - 7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10</w:t>
      </w:r>
      <w:r>
        <w:rPr>
          <w:rFonts w:ascii="Calibri" w:hAnsi="Calibri" w:cs="Calibri"/>
          <w:b/>
          <w:sz w:val="22"/>
          <w:szCs w:val="22"/>
        </w:rPr>
        <w:t>: S</w:t>
      </w:r>
      <w:r w:rsidRPr="000956DD">
        <w:rPr>
          <w:rFonts w:ascii="Calibri" w:hAnsi="Calibri" w:cs="Calibri"/>
          <w:b/>
          <w:sz w:val="22"/>
          <w:szCs w:val="22"/>
        </w:rPr>
        <w:t>zafa medyczna- 3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11</w:t>
      </w:r>
      <w:r>
        <w:rPr>
          <w:rFonts w:ascii="Calibri" w:hAnsi="Calibri" w:cs="Calibri"/>
          <w:b/>
          <w:sz w:val="22"/>
          <w:szCs w:val="22"/>
        </w:rPr>
        <w:t>: T</w:t>
      </w:r>
      <w:r w:rsidRPr="000956DD">
        <w:rPr>
          <w:rFonts w:ascii="Calibri" w:hAnsi="Calibri" w:cs="Calibri"/>
          <w:b/>
          <w:sz w:val="22"/>
          <w:szCs w:val="22"/>
        </w:rPr>
        <w:t>aboret medyczny</w:t>
      </w:r>
      <w:r>
        <w:rPr>
          <w:rFonts w:ascii="Calibri" w:hAnsi="Calibri" w:cs="Calibri"/>
          <w:b/>
          <w:sz w:val="22"/>
          <w:szCs w:val="22"/>
        </w:rPr>
        <w:t xml:space="preserve"> obrotowy ( bez oparcia) </w:t>
      </w:r>
      <w:r w:rsidR="005309D5">
        <w:rPr>
          <w:rFonts w:ascii="Calibri" w:hAnsi="Calibri" w:cs="Calibri"/>
          <w:b/>
          <w:sz w:val="22"/>
          <w:szCs w:val="22"/>
        </w:rPr>
        <w:t>- 5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12: Parawan medyczny jezdny-2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13: Fotel zabiegowy do podawania izotopu (jezdny)-4szt.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 xml:space="preserve">Część nr </w:t>
      </w:r>
      <w:r w:rsidR="00480F17">
        <w:rPr>
          <w:rFonts w:ascii="Calibri" w:hAnsi="Calibri" w:cs="Calibri"/>
          <w:b/>
          <w:sz w:val="22"/>
          <w:szCs w:val="22"/>
        </w:rPr>
        <w:t xml:space="preserve">14: Fotel </w:t>
      </w:r>
      <w:r w:rsidR="00BB2598">
        <w:rPr>
          <w:rFonts w:ascii="Calibri" w:hAnsi="Calibri" w:cs="Calibri"/>
          <w:b/>
          <w:sz w:val="22"/>
          <w:szCs w:val="22"/>
        </w:rPr>
        <w:t xml:space="preserve"> do pobierania</w:t>
      </w:r>
      <w:r w:rsidRPr="000956DD">
        <w:rPr>
          <w:rFonts w:ascii="Calibri" w:hAnsi="Calibri" w:cs="Calibri"/>
          <w:b/>
          <w:sz w:val="22"/>
          <w:szCs w:val="22"/>
        </w:rPr>
        <w:t xml:space="preserve"> krwi- 1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15: Taboret medyczny z oparciem</w:t>
      </w:r>
      <w:r w:rsidR="00BE1930">
        <w:rPr>
          <w:rFonts w:ascii="Calibri" w:hAnsi="Calibri" w:cs="Calibri"/>
          <w:b/>
          <w:sz w:val="22"/>
          <w:szCs w:val="22"/>
        </w:rPr>
        <w:t>, jezdny</w:t>
      </w:r>
      <w:r w:rsidRPr="000956DD">
        <w:rPr>
          <w:rFonts w:ascii="Calibri" w:hAnsi="Calibri" w:cs="Calibri"/>
          <w:b/>
          <w:sz w:val="22"/>
          <w:szCs w:val="22"/>
        </w:rPr>
        <w:t>-2szt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Pr="000956DD">
        <w:rPr>
          <w:rFonts w:ascii="Calibri" w:hAnsi="Calibri" w:cs="Calibri"/>
          <w:b/>
          <w:sz w:val="22"/>
          <w:szCs w:val="22"/>
        </w:rPr>
        <w:t>zęść nr 16: Wózek</w:t>
      </w:r>
      <w:r w:rsidR="00BE1930">
        <w:rPr>
          <w:rFonts w:ascii="Calibri" w:hAnsi="Calibri" w:cs="Calibri"/>
          <w:b/>
          <w:sz w:val="22"/>
          <w:szCs w:val="22"/>
        </w:rPr>
        <w:t xml:space="preserve"> inwalidzki</w:t>
      </w:r>
      <w:r w:rsidRPr="000956DD">
        <w:rPr>
          <w:rFonts w:ascii="Calibri" w:hAnsi="Calibri" w:cs="Calibri"/>
          <w:b/>
          <w:sz w:val="22"/>
          <w:szCs w:val="22"/>
        </w:rPr>
        <w:t xml:space="preserve"> dla niepełnosprawnych-1szt.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17: Fotel komputerowy</w:t>
      </w:r>
      <w:r w:rsidR="00BE1930">
        <w:rPr>
          <w:rFonts w:ascii="Calibri" w:hAnsi="Calibri" w:cs="Calibri"/>
          <w:b/>
          <w:sz w:val="22"/>
          <w:szCs w:val="22"/>
        </w:rPr>
        <w:t xml:space="preserve"> medyczny</w:t>
      </w:r>
      <w:r w:rsidRPr="000956DD">
        <w:rPr>
          <w:rFonts w:ascii="Calibri" w:hAnsi="Calibri" w:cs="Calibri"/>
          <w:b/>
          <w:sz w:val="22"/>
          <w:szCs w:val="22"/>
        </w:rPr>
        <w:t>-10szt.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18: Stół zmywalny -2szt.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19: Sofa- 1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20: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0E05CD">
        <w:rPr>
          <w:rFonts w:ascii="Calibri" w:hAnsi="Calibri" w:cs="Calibri"/>
          <w:b/>
          <w:sz w:val="22"/>
          <w:szCs w:val="22"/>
        </w:rPr>
        <w:t>Fotel-2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 xml:space="preserve">Część nr 21: Podnóżek typu jeden stopień-1 szt.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22: Podnóżek typu dwa stopnie z poręczą 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 xml:space="preserve">Część nr 23: Krzesła na belce do </w:t>
      </w:r>
      <w:r w:rsidR="00BB2598">
        <w:rPr>
          <w:rFonts w:ascii="Calibri" w:hAnsi="Calibri" w:cs="Calibri"/>
          <w:b/>
          <w:sz w:val="22"/>
          <w:szCs w:val="22"/>
        </w:rPr>
        <w:t xml:space="preserve"> poczekalni 4</w:t>
      </w:r>
      <w:bookmarkStart w:id="0" w:name="_GoBack"/>
      <w:bookmarkEnd w:id="0"/>
      <w:r w:rsidR="00862D38">
        <w:rPr>
          <w:rFonts w:ascii="Calibri" w:hAnsi="Calibri" w:cs="Calibri"/>
          <w:b/>
          <w:sz w:val="22"/>
          <w:szCs w:val="22"/>
        </w:rPr>
        <w:t xml:space="preserve"> miejscowe - 4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24: Wieszak na ubrania stojący - 2 szt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25: Wózek sprzątacza- 1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</w:t>
      </w:r>
      <w:r>
        <w:rPr>
          <w:rFonts w:ascii="Calibri" w:hAnsi="Calibri" w:cs="Calibri"/>
          <w:b/>
          <w:sz w:val="22"/>
          <w:szCs w:val="22"/>
        </w:rPr>
        <w:t xml:space="preserve"> nr 26: Regał magazynowy- 1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Pr="000956DD">
        <w:rPr>
          <w:rFonts w:ascii="Calibri" w:hAnsi="Calibri" w:cs="Calibri"/>
          <w:b/>
          <w:sz w:val="22"/>
          <w:szCs w:val="22"/>
        </w:rPr>
        <w:t>zęść nr 27: Krzesło typu ISO- 10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28: Lodówka z zamrażalnikiem-1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29: Kuchenka mikrofalowa-1 szt.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30: Stolik- 2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31 Szafa ubrani</w:t>
      </w:r>
      <w:r>
        <w:rPr>
          <w:rFonts w:ascii="Calibri" w:hAnsi="Calibri" w:cs="Calibri"/>
          <w:b/>
          <w:sz w:val="22"/>
          <w:szCs w:val="22"/>
        </w:rPr>
        <w:t>ow</w:t>
      </w:r>
      <w:r w:rsidRPr="000956DD">
        <w:rPr>
          <w:rFonts w:ascii="Calibri" w:hAnsi="Calibri" w:cs="Calibri"/>
          <w:b/>
          <w:sz w:val="22"/>
          <w:szCs w:val="22"/>
        </w:rPr>
        <w:t>a - 2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32: Regał biurowy zamykany z półkami - 10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</w:t>
      </w:r>
      <w:r w:rsidR="000E05CD">
        <w:rPr>
          <w:rFonts w:ascii="Calibri" w:hAnsi="Calibri" w:cs="Calibri"/>
          <w:b/>
          <w:sz w:val="22"/>
          <w:szCs w:val="22"/>
        </w:rPr>
        <w:t>ęść nr 33.Biurko komputerowe - 6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Pr="000956DD" w:rsidRDefault="00C77604" w:rsidP="00C77604">
      <w:pPr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Cześć nr 34</w:t>
      </w:r>
      <w:r w:rsidRPr="000956DD">
        <w:rPr>
          <w:rFonts w:ascii="Calibri" w:hAnsi="Calibri" w:cs="Calibri"/>
          <w:b/>
          <w:sz w:val="22"/>
          <w:szCs w:val="22"/>
        </w:rPr>
        <w:t>: Niszczarka do dokumentów</w:t>
      </w:r>
      <w:r w:rsidR="00BE1930">
        <w:rPr>
          <w:rFonts w:ascii="Calibri" w:hAnsi="Calibri" w:cs="Calibri"/>
          <w:b/>
          <w:sz w:val="22"/>
          <w:szCs w:val="22"/>
        </w:rPr>
        <w:t xml:space="preserve"> dużą</w:t>
      </w:r>
      <w:r w:rsidRPr="000956DD">
        <w:rPr>
          <w:rFonts w:ascii="Calibri" w:hAnsi="Calibri" w:cs="Calibri"/>
          <w:b/>
          <w:sz w:val="22"/>
          <w:szCs w:val="22"/>
        </w:rPr>
        <w:t>- 3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C77604" w:rsidRDefault="00C77604" w:rsidP="00C776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Cześć nr 35</w:t>
      </w:r>
      <w:r w:rsidRPr="000956DD">
        <w:rPr>
          <w:rFonts w:ascii="Calibri" w:hAnsi="Calibri" w:cs="Calibri"/>
          <w:b/>
          <w:sz w:val="22"/>
          <w:szCs w:val="22"/>
        </w:rPr>
        <w:t>. Zestaw komputerowy</w:t>
      </w:r>
      <w:r w:rsidR="00545C0D">
        <w:rPr>
          <w:rFonts w:ascii="Calibri" w:hAnsi="Calibri" w:cs="Calibri"/>
          <w:b/>
          <w:sz w:val="22"/>
          <w:szCs w:val="22"/>
        </w:rPr>
        <w:t xml:space="preserve"> z urządzeniem wielofunkcyjnym</w:t>
      </w:r>
      <w:r w:rsidRPr="000956DD">
        <w:rPr>
          <w:rFonts w:ascii="Calibri" w:hAnsi="Calibri" w:cs="Calibri"/>
          <w:b/>
          <w:sz w:val="22"/>
          <w:szCs w:val="22"/>
        </w:rPr>
        <w:t xml:space="preserve"> - 3 szt.</w:t>
      </w:r>
    </w:p>
    <w:p w:rsidR="00C77604" w:rsidRDefault="00C77604" w:rsidP="00DB21A4">
      <w:pPr>
        <w:rPr>
          <w:rFonts w:ascii="Calibri" w:hAnsi="Calibri" w:cs="Calibri"/>
          <w:b/>
        </w:rPr>
      </w:pPr>
    </w:p>
    <w:p w:rsidR="003B025E" w:rsidRDefault="00B9258A" w:rsidP="00DB21A4">
      <w:pPr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*niepotrzebne skreślić</w:t>
      </w:r>
    </w:p>
    <w:p w:rsidR="00C77604" w:rsidRPr="00DB21A4" w:rsidRDefault="00C77604" w:rsidP="00DB21A4">
      <w:pPr>
        <w:rPr>
          <w:rFonts w:ascii="Calibri" w:hAnsi="Calibri" w:cs="Calibri"/>
          <w:i/>
          <w:sz w:val="16"/>
          <w:szCs w:val="16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lastRenderedPageBreak/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Pr="009C6EDD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1E6F76" w:rsidRDefault="00263A1C" w:rsidP="001E6F76">
      <w:pPr>
        <w:jc w:val="center"/>
        <w:rPr>
          <w:rFonts w:asciiTheme="minorHAnsi" w:hAnsiTheme="minorHAnsi" w:cstheme="minorHAns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E0167E">
        <w:rPr>
          <w:rFonts w:asciiTheme="minorHAnsi" w:hAnsiTheme="minorHAnsi" w:cstheme="minorHAnsi"/>
          <w:b/>
        </w:rPr>
        <w:t xml:space="preserve"> dostawę: </w:t>
      </w:r>
    </w:p>
    <w:p w:rsidR="00C77604" w:rsidRDefault="00C77604" w:rsidP="00C776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</w:t>
      </w:r>
    </w:p>
    <w:p w:rsidR="00041E2E" w:rsidRPr="00C77604" w:rsidRDefault="00C77604" w:rsidP="00C77604">
      <w:pPr>
        <w:rPr>
          <w:rFonts w:ascii="Calibri" w:hAnsi="Calibri" w:cs="Calibr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77604">
        <w:rPr>
          <w:rFonts w:ascii="Calibri" w:hAnsi="Calibri" w:cs="Calibri"/>
          <w:b/>
          <w:i/>
          <w:color w:val="FF0000"/>
          <w:sz w:val="18"/>
          <w:szCs w:val="18"/>
        </w:rPr>
        <w:t>( podać numer(y) Części i nazwę (y) przedmiot</w:t>
      </w:r>
      <w:r>
        <w:rPr>
          <w:rFonts w:ascii="Calibri" w:hAnsi="Calibri" w:cs="Calibri"/>
          <w:b/>
          <w:i/>
          <w:color w:val="FF0000"/>
          <w:sz w:val="18"/>
          <w:szCs w:val="18"/>
        </w:rPr>
        <w:t>u Oferty i liczbę szt.)</w:t>
      </w:r>
    </w:p>
    <w:p w:rsidR="00C77604" w:rsidRDefault="00C77604" w:rsidP="007A1F7B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EB05D5" w:rsidRDefault="00B9258A" w:rsidP="001E6F76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EB05D5">
        <w:rPr>
          <w:rFonts w:asciiTheme="minorHAnsi" w:hAnsiTheme="minorHAnsi" w:cstheme="minorHAnsi"/>
          <w:b/>
          <w:sz w:val="22"/>
          <w:szCs w:val="22"/>
        </w:rPr>
        <w:lastRenderedPageBreak/>
        <w:t>Część nr 1:</w:t>
      </w:r>
      <w:r w:rsidR="00EB05D5" w:rsidRPr="00EB05D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B05D5" w:rsidRPr="00EB05D5">
        <w:rPr>
          <w:rFonts w:asciiTheme="minorHAnsi" w:hAnsiTheme="minorHAnsi" w:cstheme="minorHAnsi"/>
          <w:b/>
          <w:sz w:val="22"/>
          <w:szCs w:val="22"/>
        </w:rPr>
        <w:t>Pulsoksymetr</w:t>
      </w:r>
      <w:proofErr w:type="spellEnd"/>
      <w:r w:rsidR="00EB05D5" w:rsidRPr="00EB05D5">
        <w:rPr>
          <w:rFonts w:asciiTheme="minorHAnsi" w:hAnsiTheme="minorHAnsi" w:cstheme="minorHAnsi"/>
          <w:b/>
          <w:sz w:val="22"/>
          <w:szCs w:val="22"/>
        </w:rPr>
        <w:t xml:space="preserve"> - 1 szt</w:t>
      </w:r>
      <w:r w:rsidR="00206428" w:rsidRPr="00EB05D5">
        <w:rPr>
          <w:rFonts w:asciiTheme="minorHAnsi" w:hAnsiTheme="minorHAnsi" w:cstheme="minorHAnsi"/>
          <w:b/>
          <w:sz w:val="22"/>
          <w:szCs w:val="22"/>
        </w:rPr>
        <w:t>.</w:t>
      </w:r>
    </w:p>
    <w:p w:rsidR="001E6F76" w:rsidRPr="009C6EDD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1E6F76" w:rsidRPr="00147E34" w:rsidRDefault="001E6F76" w:rsidP="001E6F76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1E6F76" w:rsidRDefault="001E6F76" w:rsidP="001E6F76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1E6F76" w:rsidRPr="001E6F76" w:rsidRDefault="001E6F76" w:rsidP="001E6F76">
      <w:pPr>
        <w:rPr>
          <w:rFonts w:asciiTheme="minorHAnsi" w:hAnsiTheme="minorHAnsi" w:cstheme="minorHAnsi"/>
        </w:rPr>
      </w:pPr>
    </w:p>
    <w:p w:rsidR="00521587" w:rsidRDefault="00B634CD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</w:t>
      </w:r>
      <w:r w:rsidR="00EB05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załącznikiem</w:t>
      </w:r>
      <w:r w:rsidR="001E6F76">
        <w:rPr>
          <w:rFonts w:ascii="Calibri" w:hAnsi="Calibri" w:cs="Calibri"/>
          <w:b/>
        </w:rPr>
        <w:t xml:space="preserve"> nr </w:t>
      </w:r>
      <w:r w:rsidR="000E4765">
        <w:rPr>
          <w:rFonts w:ascii="Calibri" w:hAnsi="Calibri" w:cs="Calibri"/>
          <w:b/>
        </w:rPr>
        <w:t>2</w:t>
      </w:r>
      <w:r w:rsidR="00B9258A">
        <w:rPr>
          <w:rFonts w:ascii="Calibri" w:hAnsi="Calibri" w:cs="Calibri"/>
          <w:b/>
        </w:rPr>
        <w:t>.1</w:t>
      </w:r>
      <w:r w:rsidR="00EB05D5">
        <w:rPr>
          <w:rFonts w:ascii="Calibri" w:hAnsi="Calibri" w:cs="Calibri"/>
          <w:b/>
        </w:rPr>
        <w:t>.</w:t>
      </w:r>
      <w:r w:rsidR="00B9258A">
        <w:rPr>
          <w:rFonts w:ascii="Calibri" w:hAnsi="Calibri" w:cs="Calibri"/>
          <w:b/>
        </w:rPr>
        <w:t xml:space="preserve"> </w:t>
      </w:r>
      <w:r w:rsidR="00EB05D5">
        <w:rPr>
          <w:rFonts w:ascii="Calibri" w:hAnsi="Calibri" w:cs="Calibri"/>
          <w:b/>
        </w:rPr>
        <w:t>do SWZ i na warunkach określonych w SWZ.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5C327C" w:rsidP="00EB05D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2: Waga medyczna</w:t>
      </w:r>
      <w:r w:rsidR="00EB05D5" w:rsidRPr="000956DD">
        <w:rPr>
          <w:rFonts w:ascii="Calibri" w:hAnsi="Calibri" w:cs="Calibri"/>
          <w:b/>
          <w:sz w:val="22"/>
          <w:szCs w:val="22"/>
        </w:rPr>
        <w:t>-1 szt.</w:t>
      </w:r>
      <w:r w:rsidR="00EB05D5"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2.2. do SWZ i na warunkach określonych w SWZ.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3: Łaźnia wodna jednostanowiskowa- 1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EB05D5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2.3. do SWZ i na warunkach określonych w SWZ.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Cześć nr 4: Wózek reanimacyjny- 1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EB05D5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2.4. do SWZ i na warunkach określonych w SWZ.</w:t>
      </w: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D6639E" w:rsidRDefault="00D6639E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5:</w:t>
      </w:r>
      <w:r>
        <w:rPr>
          <w:rFonts w:ascii="Calibri" w:hAnsi="Calibri" w:cs="Calibri"/>
          <w:b/>
          <w:sz w:val="22"/>
          <w:szCs w:val="22"/>
        </w:rPr>
        <w:t xml:space="preserve"> Stolik zabiegowy (wózek)- 2 szt.</w:t>
      </w:r>
      <w:r w:rsidRPr="000956DD"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5309D5" w:rsidRDefault="005309D5" w:rsidP="00EB05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Default="005309D5" w:rsidP="00EB05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EB05D5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2.5. do SWZ i na warunkach określonych w SWZ.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6; Wózek zabiegowy z szufladami-1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EB05D5" w:rsidRPr="009C6EDD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EB05D5" w:rsidRPr="00147E34" w:rsidRDefault="00EB05D5" w:rsidP="00EB05D5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EB05D5" w:rsidRDefault="00EB05D5" w:rsidP="00EB05D5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B05D5" w:rsidRDefault="00EB05D5" w:rsidP="00EB05D5">
      <w:pPr>
        <w:rPr>
          <w:rFonts w:ascii="Calibri" w:hAnsi="Calibri" w:cs="Calibri"/>
          <w:b/>
          <w:color w:val="FF0000"/>
        </w:rPr>
      </w:pPr>
    </w:p>
    <w:p w:rsidR="00EB05D5" w:rsidRDefault="00EB05D5" w:rsidP="00EB05D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</w:t>
      </w:r>
      <w:r w:rsidR="00D6639E">
        <w:rPr>
          <w:rFonts w:ascii="Calibri" w:hAnsi="Calibri" w:cs="Calibri"/>
          <w:b/>
        </w:rPr>
        <w:t>, zgodnie z  załącznikiem nr 2.6</w:t>
      </w:r>
      <w:r>
        <w:rPr>
          <w:rFonts w:ascii="Calibri" w:hAnsi="Calibri" w:cs="Calibri"/>
          <w:b/>
        </w:rPr>
        <w:t>. do SWZ i na warunkach określonych w SWZ.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7: Leżanka jezdna- 2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B05D5" w:rsidRDefault="00EB05D5" w:rsidP="00877349">
      <w:pPr>
        <w:rPr>
          <w:rFonts w:ascii="Calibri" w:hAnsi="Calibri" w:cs="Calibri"/>
          <w:b/>
          <w:color w:val="FF0000"/>
        </w:rPr>
      </w:pP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6639E" w:rsidRPr="009C6EDD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6639E" w:rsidRPr="00147E34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6639E" w:rsidRDefault="00D6639E" w:rsidP="00D6639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6639E" w:rsidRDefault="00D6639E" w:rsidP="00D6639E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2.7. do SWZ i na warunkach określonych w SWZ.</w:t>
      </w:r>
    </w:p>
    <w:p w:rsidR="00D6639E" w:rsidRDefault="00D6639E" w:rsidP="00877349">
      <w:pPr>
        <w:rPr>
          <w:rFonts w:ascii="Calibri" w:hAnsi="Calibri" w:cs="Calibri"/>
          <w:b/>
          <w:color w:val="FF0000"/>
        </w:rPr>
      </w:pPr>
    </w:p>
    <w:p w:rsidR="00D6639E" w:rsidRDefault="005309D5" w:rsidP="00D6639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8: Biurko medyczne- 1</w:t>
      </w:r>
      <w:r w:rsidR="00D6639E" w:rsidRPr="000956DD">
        <w:rPr>
          <w:rFonts w:ascii="Calibri" w:hAnsi="Calibri" w:cs="Calibri"/>
          <w:b/>
          <w:sz w:val="22"/>
          <w:szCs w:val="22"/>
        </w:rPr>
        <w:t xml:space="preserve"> szt.</w:t>
      </w:r>
      <w:r w:rsidR="00D6639E">
        <w:rPr>
          <w:rFonts w:ascii="Calibri" w:hAnsi="Calibri" w:cs="Calibri"/>
          <w:b/>
          <w:sz w:val="22"/>
          <w:szCs w:val="22"/>
        </w:rPr>
        <w:t xml:space="preserve"> </w:t>
      </w:r>
    </w:p>
    <w:p w:rsidR="00D6639E" w:rsidRDefault="00D6639E" w:rsidP="00877349">
      <w:pPr>
        <w:rPr>
          <w:rFonts w:ascii="Calibri" w:hAnsi="Calibri" w:cs="Calibri"/>
          <w:b/>
          <w:color w:val="FF0000"/>
        </w:rPr>
      </w:pPr>
    </w:p>
    <w:p w:rsidR="00D6639E" w:rsidRPr="009C6EDD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6639E" w:rsidRPr="00147E34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6639E" w:rsidRDefault="00D6639E" w:rsidP="00D6639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6639E" w:rsidRDefault="00D6639E" w:rsidP="00D6639E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2.8. do SWZ i na warunkach określonych w SWZ.</w:t>
      </w:r>
    </w:p>
    <w:p w:rsidR="00D6639E" w:rsidRDefault="00D6639E" w:rsidP="00877349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9: Kosz na odpady medyczne (stelaż) - 7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Default="005309D5" w:rsidP="00D6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6639E" w:rsidRPr="009C6EDD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6639E" w:rsidRPr="00147E34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6639E" w:rsidRDefault="00D6639E" w:rsidP="00D6639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6639E" w:rsidRDefault="00D6639E" w:rsidP="00D6639E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2.9. do SWZ i na warunkach określonych w SWZ.</w:t>
      </w:r>
    </w:p>
    <w:p w:rsidR="00D6639E" w:rsidRDefault="00D6639E" w:rsidP="00877349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10</w:t>
      </w:r>
      <w:r>
        <w:rPr>
          <w:rFonts w:ascii="Calibri" w:hAnsi="Calibri" w:cs="Calibri"/>
          <w:b/>
          <w:sz w:val="22"/>
          <w:szCs w:val="22"/>
        </w:rPr>
        <w:t>: S</w:t>
      </w:r>
      <w:r w:rsidRPr="000956DD">
        <w:rPr>
          <w:rFonts w:ascii="Calibri" w:hAnsi="Calibri" w:cs="Calibri"/>
          <w:b/>
          <w:sz w:val="22"/>
          <w:szCs w:val="22"/>
        </w:rPr>
        <w:t>zafa medyczna- 3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5309D5" w:rsidRPr="005309D5" w:rsidRDefault="005309D5" w:rsidP="005309D5">
      <w:pPr>
        <w:spacing w:after="120"/>
        <w:rPr>
          <w:rFonts w:asciiTheme="minorHAnsi" w:hAnsiTheme="minorHAnsi" w:cstheme="minorHAnsi"/>
          <w:u w:val="single"/>
        </w:rPr>
      </w:pPr>
      <w:r w:rsidRPr="005309D5">
        <w:rPr>
          <w:rFonts w:asciiTheme="minorHAnsi" w:hAnsiTheme="minorHAnsi" w:cstheme="minorHAnsi"/>
          <w:u w:val="single"/>
        </w:rPr>
        <w:t>Szafa lekarska z podziałem poziomym (</w:t>
      </w:r>
      <w:r w:rsidRPr="005309D5">
        <w:rPr>
          <w:rFonts w:asciiTheme="minorHAnsi" w:hAnsiTheme="minorHAnsi" w:cstheme="minorHAnsi"/>
          <w:b/>
          <w:u w:val="single"/>
        </w:rPr>
        <w:t>pozycja nr  1</w:t>
      </w:r>
      <w:r w:rsidRPr="005309D5">
        <w:rPr>
          <w:rFonts w:asciiTheme="minorHAnsi" w:hAnsiTheme="minorHAnsi" w:cstheme="minorHAnsi"/>
          <w:u w:val="single"/>
        </w:rPr>
        <w:t xml:space="preserve"> Załącznika nr 2.10. do SWZ)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D6639E" w:rsidRDefault="005309D5" w:rsidP="00D6639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5309D5" w:rsidRPr="005309D5" w:rsidRDefault="005309D5" w:rsidP="005309D5">
      <w:pPr>
        <w:spacing w:after="120"/>
        <w:rPr>
          <w:rFonts w:asciiTheme="minorHAnsi" w:hAnsiTheme="minorHAnsi" w:cstheme="minorHAnsi"/>
          <w:u w:val="single"/>
        </w:rPr>
      </w:pPr>
      <w:r w:rsidRPr="005309D5">
        <w:rPr>
          <w:rFonts w:asciiTheme="minorHAnsi" w:hAnsiTheme="minorHAnsi" w:cstheme="minorHAnsi"/>
          <w:u w:val="single"/>
        </w:rPr>
        <w:t>Szafa lekarska z podziałem poziomym (</w:t>
      </w:r>
      <w:r w:rsidRPr="005309D5">
        <w:rPr>
          <w:rFonts w:asciiTheme="minorHAnsi" w:hAnsiTheme="minorHAnsi" w:cstheme="minorHAnsi"/>
          <w:b/>
          <w:u w:val="single"/>
        </w:rPr>
        <w:t>pozycja nr  2</w:t>
      </w:r>
      <w:r w:rsidRPr="005309D5">
        <w:rPr>
          <w:rFonts w:asciiTheme="minorHAnsi" w:hAnsiTheme="minorHAnsi" w:cstheme="minorHAnsi"/>
          <w:u w:val="single"/>
        </w:rPr>
        <w:t xml:space="preserve"> Załącznika nr 2.10. do SWZ)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5309D5" w:rsidRPr="005309D5" w:rsidRDefault="005309D5" w:rsidP="005309D5">
      <w:pPr>
        <w:spacing w:after="120"/>
        <w:rPr>
          <w:rFonts w:asciiTheme="minorHAnsi" w:hAnsiTheme="minorHAnsi" w:cstheme="minorHAnsi"/>
          <w:u w:val="single"/>
        </w:rPr>
      </w:pPr>
      <w:r w:rsidRPr="005309D5">
        <w:rPr>
          <w:rFonts w:asciiTheme="minorHAnsi" w:hAnsiTheme="minorHAnsi" w:cstheme="minorHAnsi"/>
          <w:u w:val="single"/>
        </w:rPr>
        <w:t>Szafa lekarska z podziałem poziomym (</w:t>
      </w:r>
      <w:r w:rsidRPr="005309D5">
        <w:rPr>
          <w:rFonts w:asciiTheme="minorHAnsi" w:hAnsiTheme="minorHAnsi" w:cstheme="minorHAnsi"/>
          <w:b/>
          <w:u w:val="single"/>
        </w:rPr>
        <w:t>pozycja nr 3</w:t>
      </w:r>
      <w:r w:rsidRPr="005309D5">
        <w:rPr>
          <w:rFonts w:asciiTheme="minorHAnsi" w:hAnsiTheme="minorHAnsi" w:cstheme="minorHAnsi"/>
          <w:u w:val="single"/>
        </w:rPr>
        <w:t xml:space="preserve"> Załącznika nr 2.10. do SWZ)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5309D5" w:rsidRDefault="005309D5" w:rsidP="00D6639E">
      <w:pPr>
        <w:spacing w:after="120"/>
        <w:rPr>
          <w:rFonts w:asciiTheme="minorHAnsi" w:hAnsiTheme="minorHAnsi" w:cstheme="minorHAnsi"/>
        </w:rPr>
      </w:pPr>
    </w:p>
    <w:p w:rsidR="00D6639E" w:rsidRPr="009C6EDD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6639E" w:rsidRPr="00147E34" w:rsidRDefault="00D6639E" w:rsidP="00D6639E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6639E" w:rsidRDefault="00D6639E" w:rsidP="00D6639E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6639E" w:rsidRDefault="00D6639E" w:rsidP="00D6639E">
      <w:pPr>
        <w:rPr>
          <w:rFonts w:ascii="Calibri" w:hAnsi="Calibri" w:cs="Calibri"/>
          <w:b/>
          <w:color w:val="FF0000"/>
        </w:rPr>
      </w:pPr>
    </w:p>
    <w:p w:rsidR="00D6639E" w:rsidRDefault="00D6639E" w:rsidP="00D663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2.10. do SWZ i na warunkach określonych w SWZ.</w:t>
      </w:r>
    </w:p>
    <w:p w:rsidR="00D6639E" w:rsidRDefault="00D6639E" w:rsidP="00877349">
      <w:pPr>
        <w:rPr>
          <w:rFonts w:ascii="Calibri" w:hAnsi="Calibri" w:cs="Calibri"/>
          <w:b/>
          <w:color w:val="FF0000"/>
        </w:rPr>
      </w:pPr>
    </w:p>
    <w:p w:rsidR="00D6639E" w:rsidRPr="005309D5" w:rsidRDefault="008D3877" w:rsidP="00877349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11</w:t>
      </w:r>
      <w:r>
        <w:rPr>
          <w:rFonts w:ascii="Calibri" w:hAnsi="Calibri" w:cs="Calibri"/>
          <w:b/>
          <w:sz w:val="22"/>
          <w:szCs w:val="22"/>
        </w:rPr>
        <w:t>: T</w:t>
      </w:r>
      <w:r w:rsidRPr="000956DD">
        <w:rPr>
          <w:rFonts w:ascii="Calibri" w:hAnsi="Calibri" w:cs="Calibri"/>
          <w:b/>
          <w:sz w:val="22"/>
          <w:szCs w:val="22"/>
        </w:rPr>
        <w:t>aboret medyczny</w:t>
      </w:r>
      <w:r>
        <w:rPr>
          <w:rFonts w:ascii="Calibri" w:hAnsi="Calibri" w:cs="Calibri"/>
          <w:b/>
          <w:sz w:val="22"/>
          <w:szCs w:val="22"/>
        </w:rPr>
        <w:t xml:space="preserve"> obrotowy ( bez oparcia) </w:t>
      </w:r>
      <w:r w:rsidR="005309D5">
        <w:rPr>
          <w:rFonts w:ascii="Calibri" w:hAnsi="Calibri" w:cs="Calibri"/>
          <w:b/>
          <w:sz w:val="22"/>
          <w:szCs w:val="22"/>
        </w:rPr>
        <w:t>- 5 szt.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5309D5" w:rsidRDefault="005309D5" w:rsidP="008D3877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2.11.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12: Parawan medyczny jezdny-2 szt.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8D3877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2.12.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13: Fotel zabiegowy do podawania izotopu (jezdny)-4szt.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8D3877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2.13. do SWZ i na warunkach określonych w SWZ.</w:t>
      </w:r>
    </w:p>
    <w:p w:rsidR="008D3877" w:rsidRDefault="00480F17" w:rsidP="008D38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Część nr 14: Fotel </w:t>
      </w:r>
      <w:r w:rsidR="00BE1930">
        <w:rPr>
          <w:rFonts w:ascii="Calibri" w:hAnsi="Calibri" w:cs="Calibri"/>
          <w:b/>
          <w:sz w:val="22"/>
          <w:szCs w:val="22"/>
        </w:rPr>
        <w:t xml:space="preserve"> do pobierania</w:t>
      </w:r>
      <w:r w:rsidR="008D3877" w:rsidRPr="000956DD">
        <w:rPr>
          <w:rFonts w:ascii="Calibri" w:hAnsi="Calibri" w:cs="Calibri"/>
          <w:b/>
          <w:sz w:val="22"/>
          <w:szCs w:val="22"/>
        </w:rPr>
        <w:t xml:space="preserve"> krwi- 1 szt.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2.14.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15: Taboret medyczny z oparciem</w:t>
      </w:r>
      <w:r w:rsidR="00480F17">
        <w:rPr>
          <w:rFonts w:ascii="Calibri" w:hAnsi="Calibri" w:cs="Calibri"/>
          <w:b/>
          <w:sz w:val="22"/>
          <w:szCs w:val="22"/>
        </w:rPr>
        <w:t>, jezdny</w:t>
      </w:r>
      <w:r w:rsidRPr="000956DD">
        <w:rPr>
          <w:rFonts w:ascii="Calibri" w:hAnsi="Calibri" w:cs="Calibri"/>
          <w:b/>
          <w:sz w:val="22"/>
          <w:szCs w:val="22"/>
        </w:rPr>
        <w:t>-2szt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8D3877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2.15.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</w:t>
      </w:r>
      <w:r w:rsidRPr="000956DD">
        <w:rPr>
          <w:rFonts w:ascii="Calibri" w:hAnsi="Calibri" w:cs="Calibri"/>
          <w:b/>
          <w:sz w:val="22"/>
          <w:szCs w:val="22"/>
        </w:rPr>
        <w:t>zęść nr 16: Wózek</w:t>
      </w:r>
      <w:r w:rsidR="00480F17">
        <w:rPr>
          <w:rFonts w:ascii="Calibri" w:hAnsi="Calibri" w:cs="Calibri"/>
          <w:b/>
          <w:sz w:val="22"/>
          <w:szCs w:val="22"/>
        </w:rPr>
        <w:t xml:space="preserve"> inwalidzki</w:t>
      </w:r>
      <w:r w:rsidRPr="000956DD">
        <w:rPr>
          <w:rFonts w:ascii="Calibri" w:hAnsi="Calibri" w:cs="Calibri"/>
          <w:b/>
          <w:sz w:val="22"/>
          <w:szCs w:val="22"/>
        </w:rPr>
        <w:t xml:space="preserve"> dla niepełnosprawnych-1szt.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2.16.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17: Fotel komputerowy</w:t>
      </w:r>
      <w:r w:rsidR="00480F17">
        <w:rPr>
          <w:rFonts w:ascii="Calibri" w:hAnsi="Calibri" w:cs="Calibri"/>
          <w:b/>
          <w:sz w:val="22"/>
          <w:szCs w:val="22"/>
        </w:rPr>
        <w:t xml:space="preserve"> medyczny</w:t>
      </w:r>
      <w:r w:rsidRPr="000956DD">
        <w:rPr>
          <w:rFonts w:ascii="Calibri" w:hAnsi="Calibri" w:cs="Calibri"/>
          <w:b/>
          <w:sz w:val="22"/>
          <w:szCs w:val="22"/>
        </w:rPr>
        <w:t>-10szt.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8D3877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8D3877" w:rsidRPr="009C6EDD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D3877" w:rsidRPr="00147E34" w:rsidRDefault="008D3877" w:rsidP="008D3877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D3877" w:rsidRDefault="008D3877" w:rsidP="008D3877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D3877" w:rsidRDefault="008D3877" w:rsidP="008D3877">
      <w:pPr>
        <w:rPr>
          <w:rFonts w:ascii="Calibri" w:hAnsi="Calibri" w:cs="Calibri"/>
          <w:b/>
          <w:color w:val="FF0000"/>
        </w:rPr>
      </w:pPr>
    </w:p>
    <w:p w:rsidR="008D3877" w:rsidRDefault="008D3877" w:rsidP="008D387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2.17.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18: Stół zmywalny -2szt.</w:t>
      </w: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404284" w:rsidRP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2.18. do SWZ i na warunkach określonych w SWZ.</w:t>
      </w:r>
    </w:p>
    <w:p w:rsidR="008D3877" w:rsidRDefault="008D3877" w:rsidP="00877349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19: Sofa- 1 szt.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2.19. do SWZ i na warunkach określonych w SWZ.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0E05CD" w:rsidRDefault="000E05CD" w:rsidP="00404284">
      <w:pPr>
        <w:rPr>
          <w:rFonts w:ascii="Calibri" w:hAnsi="Calibri" w:cs="Calibri"/>
          <w:b/>
          <w:sz w:val="22"/>
          <w:szCs w:val="22"/>
        </w:rPr>
      </w:pPr>
    </w:p>
    <w:p w:rsidR="000E05CD" w:rsidRDefault="000E05CD" w:rsidP="00404284">
      <w:pPr>
        <w:rPr>
          <w:rFonts w:ascii="Calibri" w:hAnsi="Calibri" w:cs="Calibri"/>
          <w:b/>
          <w:sz w:val="22"/>
          <w:szCs w:val="22"/>
        </w:rPr>
      </w:pPr>
    </w:p>
    <w:p w:rsidR="00404284" w:rsidRDefault="00404284" w:rsidP="0040428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20: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0956DD">
        <w:rPr>
          <w:rFonts w:ascii="Calibri" w:hAnsi="Calibri" w:cs="Calibri"/>
          <w:b/>
          <w:sz w:val="22"/>
          <w:szCs w:val="22"/>
        </w:rPr>
        <w:t>Fotel</w:t>
      </w:r>
      <w:r w:rsidR="000E05CD">
        <w:rPr>
          <w:rFonts w:ascii="Calibri" w:hAnsi="Calibri" w:cs="Calibri"/>
          <w:b/>
          <w:sz w:val="22"/>
          <w:szCs w:val="22"/>
        </w:rPr>
        <w:t xml:space="preserve"> - 2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</w:p>
    <w:p w:rsidR="005309D5" w:rsidRDefault="005309D5" w:rsidP="005309D5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404284" w:rsidRPr="000E05CD" w:rsidRDefault="005309D5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2.20. do SWZ i na warunkach określonych w SWZ.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 xml:space="preserve">Część nr 21: Podnóżek typu jeden stopień-1 szt. 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2.21. do SWZ i na warunkach określonych w SWZ.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22: Podnóżek typu dwa stopnie z poręczą - 1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404284" w:rsidRPr="009C6EDD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404284" w:rsidRPr="00147E34" w:rsidRDefault="00404284" w:rsidP="00404284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404284" w:rsidRDefault="00404284" w:rsidP="00404284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404284" w:rsidRDefault="00404284" w:rsidP="00404284">
      <w:pPr>
        <w:rPr>
          <w:rFonts w:ascii="Calibri" w:hAnsi="Calibri" w:cs="Calibri"/>
          <w:b/>
          <w:color w:val="FF0000"/>
        </w:rPr>
      </w:pPr>
    </w:p>
    <w:p w:rsidR="00404284" w:rsidRDefault="00404284" w:rsidP="0040428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2.22. do SWZ i na warunkach określonych w SWZ.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 xml:space="preserve">Część nr 23: Krzesła na belce do </w:t>
      </w:r>
      <w:r w:rsidR="00862D38">
        <w:rPr>
          <w:rFonts w:ascii="Calibri" w:hAnsi="Calibri" w:cs="Calibri"/>
          <w:b/>
          <w:sz w:val="22"/>
          <w:szCs w:val="22"/>
        </w:rPr>
        <w:t xml:space="preserve"> poczekalni 3 miejscowe - 4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2.23.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0E05CD" w:rsidRDefault="000E05CD" w:rsidP="00372F48">
      <w:pPr>
        <w:rPr>
          <w:rFonts w:ascii="Calibri" w:hAnsi="Calibri" w:cs="Calibri"/>
          <w:b/>
          <w:sz w:val="22"/>
          <w:szCs w:val="22"/>
        </w:rPr>
      </w:pPr>
    </w:p>
    <w:p w:rsidR="000E05CD" w:rsidRDefault="000E05CD" w:rsidP="00372F48">
      <w:pPr>
        <w:rPr>
          <w:rFonts w:ascii="Calibri" w:hAnsi="Calibri" w:cs="Calibri"/>
          <w:b/>
          <w:sz w:val="22"/>
          <w:szCs w:val="22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24: Wieszak na ubrania stojący - 2 szt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2.24.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25: Wózek sprzątacza- 1 szt.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2.25.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</w:t>
      </w:r>
      <w:r>
        <w:rPr>
          <w:rFonts w:ascii="Calibri" w:hAnsi="Calibri" w:cs="Calibri"/>
          <w:b/>
          <w:sz w:val="22"/>
          <w:szCs w:val="22"/>
        </w:rPr>
        <w:t xml:space="preserve"> nr 26: Regał magazynowy- 1 szt.</w:t>
      </w:r>
    </w:p>
    <w:p w:rsidR="00404284" w:rsidRDefault="00404284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2.26.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Pr="000956DD">
        <w:rPr>
          <w:rFonts w:ascii="Calibri" w:hAnsi="Calibri" w:cs="Calibri"/>
          <w:b/>
          <w:sz w:val="22"/>
          <w:szCs w:val="22"/>
        </w:rPr>
        <w:t>zęść nr 27: Krzesło typu ISO- 10 szt.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2.27. do SWZ i na warunkach określonych w SWZ.</w:t>
      </w: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</w:p>
    <w:p w:rsidR="00372F48" w:rsidRDefault="00372F48" w:rsidP="00877349">
      <w:pPr>
        <w:rPr>
          <w:rFonts w:ascii="Calibri" w:hAnsi="Calibri" w:cs="Calibri"/>
          <w:b/>
          <w:sz w:val="22"/>
          <w:szCs w:val="22"/>
        </w:rPr>
      </w:pPr>
    </w:p>
    <w:p w:rsidR="000E05CD" w:rsidRDefault="000E05CD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28: Lodówka z zamrażalnikiem-1 szt.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2.28.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29: Kuchenka mikrofalowa-1 szt.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372F48" w:rsidRPr="009C6EDD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372F48" w:rsidRPr="00147E34" w:rsidRDefault="00372F48" w:rsidP="00372F48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372F48" w:rsidRDefault="00372F48" w:rsidP="00372F48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372F48" w:rsidRDefault="00372F48" w:rsidP="00372F48">
      <w:pPr>
        <w:rPr>
          <w:rFonts w:ascii="Calibri" w:hAnsi="Calibri" w:cs="Calibri"/>
          <w:b/>
          <w:color w:val="FF0000"/>
        </w:rPr>
      </w:pPr>
    </w:p>
    <w:p w:rsidR="00372F48" w:rsidRDefault="00372F48" w:rsidP="00372F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2.29. do SWZ i na warunkach określonych w SWZ.</w:t>
      </w:r>
    </w:p>
    <w:p w:rsidR="00372F48" w:rsidRDefault="00372F48" w:rsidP="00877349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Część nr 30: Stolik- 2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372F48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B1412" w:rsidRPr="009C6EDD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DB1412" w:rsidP="00DB141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2.30.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Część nr 31 Szafa ubrani</w:t>
      </w:r>
      <w:r>
        <w:rPr>
          <w:rFonts w:ascii="Calibri" w:hAnsi="Calibri" w:cs="Calibri"/>
          <w:b/>
          <w:sz w:val="22"/>
          <w:szCs w:val="22"/>
        </w:rPr>
        <w:t>ow</w:t>
      </w:r>
      <w:r w:rsidRPr="000956DD">
        <w:rPr>
          <w:rFonts w:ascii="Calibri" w:hAnsi="Calibri" w:cs="Calibri"/>
          <w:b/>
          <w:sz w:val="22"/>
          <w:szCs w:val="22"/>
        </w:rPr>
        <w:t>a - 2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DB1412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B1412" w:rsidRPr="009C6EDD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DB1412" w:rsidP="00DB141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2.31.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0E05CD" w:rsidRDefault="000E05CD" w:rsidP="00DB1412">
      <w:pPr>
        <w:rPr>
          <w:rFonts w:ascii="Calibri" w:hAnsi="Calibri" w:cs="Calibri"/>
          <w:b/>
          <w:sz w:val="22"/>
          <w:szCs w:val="22"/>
        </w:rPr>
      </w:pPr>
    </w:p>
    <w:p w:rsidR="000E05CD" w:rsidRDefault="000E05CD" w:rsidP="00DB1412">
      <w:pPr>
        <w:rPr>
          <w:rFonts w:ascii="Calibri" w:hAnsi="Calibri" w:cs="Calibri"/>
          <w:b/>
          <w:sz w:val="22"/>
          <w:szCs w:val="22"/>
        </w:rPr>
      </w:pPr>
    </w:p>
    <w:p w:rsidR="00DB1412" w:rsidRDefault="00DB1412" w:rsidP="00DB1412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lastRenderedPageBreak/>
        <w:t>Część nr 32: Regał biurowy zamykany z półkami - 10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DB1412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B1412" w:rsidRPr="009C6EDD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DB1412" w:rsidP="00DB141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2.32.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rPr>
          <w:rFonts w:ascii="Calibri" w:hAnsi="Calibri" w:cs="Calibri"/>
          <w:b/>
          <w:sz w:val="22"/>
          <w:szCs w:val="22"/>
        </w:rPr>
      </w:pPr>
      <w:r w:rsidRPr="000956DD">
        <w:rPr>
          <w:rFonts w:ascii="Calibri" w:hAnsi="Calibri" w:cs="Calibri"/>
          <w:b/>
          <w:sz w:val="22"/>
          <w:szCs w:val="22"/>
        </w:rPr>
        <w:t>Cz</w:t>
      </w:r>
      <w:r w:rsidR="000E05CD">
        <w:rPr>
          <w:rFonts w:ascii="Calibri" w:hAnsi="Calibri" w:cs="Calibri"/>
          <w:b/>
          <w:sz w:val="22"/>
          <w:szCs w:val="22"/>
        </w:rPr>
        <w:t>ęść nr 33.Biurko komputerowe - 6</w:t>
      </w:r>
      <w:r w:rsidRPr="000956DD">
        <w:rPr>
          <w:rFonts w:ascii="Calibri" w:hAnsi="Calibri" w:cs="Calibri"/>
          <w:b/>
          <w:sz w:val="22"/>
          <w:szCs w:val="22"/>
        </w:rPr>
        <w:t xml:space="preserve">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DB1412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B1412" w:rsidRPr="009C6EDD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DB1412" w:rsidP="00DB141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2.33.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Pr="000956DD" w:rsidRDefault="00DB1412" w:rsidP="00DB1412">
      <w:pPr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Cześć nr 34</w:t>
      </w:r>
      <w:r w:rsidRPr="000956DD">
        <w:rPr>
          <w:rFonts w:ascii="Calibri" w:hAnsi="Calibri" w:cs="Calibri"/>
          <w:b/>
          <w:sz w:val="22"/>
          <w:szCs w:val="22"/>
        </w:rPr>
        <w:t>: Niszczarka do dokumentów</w:t>
      </w:r>
      <w:r w:rsidR="00480F17">
        <w:rPr>
          <w:rFonts w:ascii="Calibri" w:hAnsi="Calibri" w:cs="Calibri"/>
          <w:b/>
          <w:sz w:val="22"/>
          <w:szCs w:val="22"/>
        </w:rPr>
        <w:t xml:space="preserve"> duża</w:t>
      </w:r>
      <w:r w:rsidRPr="000956DD">
        <w:rPr>
          <w:rFonts w:ascii="Calibri" w:hAnsi="Calibri" w:cs="Calibri"/>
          <w:b/>
          <w:sz w:val="22"/>
          <w:szCs w:val="22"/>
        </w:rPr>
        <w:t>- 3 szt.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netto:................................zł</w:t>
      </w:r>
    </w:p>
    <w:p w:rsidR="00DB1412" w:rsidRPr="000E05CD" w:rsidRDefault="000E05CD" w:rsidP="000E05CD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jednostkowa brutto:...............................zł</w:t>
      </w:r>
    </w:p>
    <w:p w:rsidR="00DB1412" w:rsidRPr="009C6EDD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DB1412" w:rsidP="00DB1412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2.34.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Cześć nr 35</w:t>
      </w:r>
      <w:r w:rsidRPr="000956DD">
        <w:rPr>
          <w:rFonts w:ascii="Calibri" w:hAnsi="Calibri" w:cs="Calibri"/>
          <w:b/>
          <w:sz w:val="22"/>
          <w:szCs w:val="22"/>
        </w:rPr>
        <w:t>. Zestaw komputerowy</w:t>
      </w:r>
      <w:r w:rsidR="00545C0D">
        <w:rPr>
          <w:rFonts w:ascii="Calibri" w:hAnsi="Calibri" w:cs="Calibri"/>
          <w:b/>
          <w:sz w:val="22"/>
          <w:szCs w:val="22"/>
        </w:rPr>
        <w:t xml:space="preserve"> z urządzeniem wielofunkcyjnym</w:t>
      </w:r>
      <w:r w:rsidRPr="000956DD">
        <w:rPr>
          <w:rFonts w:ascii="Calibri" w:hAnsi="Calibri" w:cs="Calibri"/>
          <w:b/>
          <w:sz w:val="22"/>
          <w:szCs w:val="22"/>
        </w:rPr>
        <w:t xml:space="preserve"> - 3 szt.</w:t>
      </w:r>
    </w:p>
    <w:p w:rsidR="00DB1412" w:rsidRDefault="00AE14A5" w:rsidP="00877349">
      <w:pPr>
        <w:rPr>
          <w:rFonts w:ascii="Calibri" w:hAnsi="Calibri" w:cs="Calibri"/>
        </w:rPr>
      </w:pPr>
      <w:r w:rsidRPr="00AE14A5">
        <w:rPr>
          <w:rFonts w:ascii="Calibri" w:hAnsi="Calibri" w:cs="Calibri"/>
        </w:rPr>
        <w:t>Cena jednostkowa netto za zestaw komputerowy</w:t>
      </w:r>
      <w:r>
        <w:rPr>
          <w:rFonts w:ascii="Calibri" w:hAnsi="Calibri" w:cs="Calibri"/>
        </w:rPr>
        <w:t xml:space="preserve"> z oprogramowaniem i wyposażeniem...................................zł</w:t>
      </w:r>
    </w:p>
    <w:p w:rsidR="00AE14A5" w:rsidRDefault="00AE14A5" w:rsidP="00877349">
      <w:pPr>
        <w:rPr>
          <w:rFonts w:ascii="Calibri" w:hAnsi="Calibri" w:cs="Calibri"/>
        </w:rPr>
      </w:pPr>
      <w:r>
        <w:rPr>
          <w:rFonts w:ascii="Calibri" w:hAnsi="Calibri" w:cs="Calibri"/>
        </w:rPr>
        <w:t>Cena jednostkowa brutto za zestaw komputerowy</w:t>
      </w:r>
      <w:r w:rsidRPr="00AE14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 oprogramowaniem i wyposażeniem..................................zł</w:t>
      </w:r>
    </w:p>
    <w:p w:rsidR="00AE14A5" w:rsidRDefault="00AE14A5" w:rsidP="00877349">
      <w:pPr>
        <w:rPr>
          <w:rFonts w:ascii="Calibri" w:hAnsi="Calibri" w:cs="Calibri"/>
        </w:rPr>
      </w:pPr>
    </w:p>
    <w:p w:rsidR="00AE14A5" w:rsidRDefault="00AE14A5" w:rsidP="00877349">
      <w:pPr>
        <w:rPr>
          <w:rFonts w:ascii="Calibri" w:hAnsi="Calibri" w:cs="Calibri"/>
        </w:rPr>
      </w:pPr>
      <w:r>
        <w:rPr>
          <w:rFonts w:ascii="Calibri" w:hAnsi="Calibri" w:cs="Calibri"/>
        </w:rPr>
        <w:t>Cena jednostkowa netto za urządzenie wielofunkcyjne laserowe............................zł</w:t>
      </w:r>
    </w:p>
    <w:p w:rsidR="00AE14A5" w:rsidRDefault="00AE14A5" w:rsidP="00877349">
      <w:pPr>
        <w:rPr>
          <w:rFonts w:ascii="Calibri" w:hAnsi="Calibri" w:cs="Calibri"/>
        </w:rPr>
      </w:pPr>
      <w:r>
        <w:rPr>
          <w:rFonts w:ascii="Calibri" w:hAnsi="Calibri" w:cs="Calibri"/>
        </w:rPr>
        <w:t>Cena jednostkowa brutto  za urządzenie wielofunkcyjne laserowe..........................zł</w:t>
      </w:r>
    </w:p>
    <w:p w:rsidR="00AE14A5" w:rsidRPr="00AE14A5" w:rsidRDefault="00AE14A5" w:rsidP="00877349">
      <w:pPr>
        <w:rPr>
          <w:rFonts w:ascii="Calibri" w:hAnsi="Calibri" w:cs="Calibri"/>
        </w:rPr>
      </w:pPr>
    </w:p>
    <w:p w:rsidR="00DB1412" w:rsidRPr="009C6EDD" w:rsidRDefault="00AE14A5" w:rsidP="00DB141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</w:t>
      </w:r>
      <w:r w:rsidR="00DB1412" w:rsidRPr="009C6EDD">
        <w:rPr>
          <w:rFonts w:asciiTheme="minorHAnsi" w:hAnsiTheme="minorHAnsi" w:cstheme="minorHAnsi"/>
        </w:rPr>
        <w:t>artość netto   wynosi: .........................</w:t>
      </w:r>
      <w:r w:rsidR="00DB1412">
        <w:rPr>
          <w:rFonts w:asciiTheme="minorHAnsi" w:hAnsiTheme="minorHAnsi" w:cstheme="minorHAnsi"/>
        </w:rPr>
        <w:t>.........</w:t>
      </w:r>
      <w:r w:rsidR="00DB1412" w:rsidRPr="009C6EDD">
        <w:rPr>
          <w:rFonts w:asciiTheme="minorHAnsi" w:hAnsiTheme="minorHAnsi" w:cstheme="minorHAnsi"/>
        </w:rPr>
        <w:t xml:space="preserve"> zł </w:t>
      </w:r>
      <w:r w:rsidR="00DB1412"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DB1412">
        <w:rPr>
          <w:rFonts w:asciiTheme="minorHAnsi" w:hAnsiTheme="minorHAnsi" w:cstheme="minorHAnsi"/>
        </w:rPr>
        <w:t>........................</w:t>
      </w:r>
      <w:r w:rsidR="00DB1412" w:rsidRPr="009C6EDD">
        <w:rPr>
          <w:rFonts w:asciiTheme="minorHAnsi" w:hAnsiTheme="minorHAnsi" w:cstheme="minorHAnsi"/>
        </w:rPr>
        <w:t>....</w:t>
      </w:r>
      <w:r w:rsidR="00DB1412">
        <w:rPr>
          <w:rFonts w:asciiTheme="minorHAnsi" w:hAnsiTheme="minorHAnsi" w:cstheme="minorHAnsi"/>
        </w:rPr>
        <w:t>.....</w:t>
      </w:r>
      <w:r w:rsidR="00DB1412" w:rsidRPr="009C6EDD">
        <w:rPr>
          <w:rFonts w:asciiTheme="minorHAnsi" w:hAnsiTheme="minorHAnsi" w:cstheme="minorHAnsi"/>
        </w:rPr>
        <w:t>....</w:t>
      </w:r>
    </w:p>
    <w:p w:rsidR="00DB1412" w:rsidRPr="00147E34" w:rsidRDefault="00DB1412" w:rsidP="00DB1412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B1412" w:rsidRDefault="00AE14A5" w:rsidP="00DB14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Łączna w</w:t>
      </w:r>
      <w:r w:rsidR="00DB1412" w:rsidRPr="00147E34">
        <w:rPr>
          <w:rFonts w:asciiTheme="minorHAnsi" w:hAnsiTheme="minorHAnsi" w:cstheme="minorHAnsi"/>
        </w:rPr>
        <w:t>artość brutto   wynosi: ....................</w:t>
      </w:r>
      <w:r w:rsidR="00DB1412">
        <w:rPr>
          <w:rFonts w:asciiTheme="minorHAnsi" w:hAnsiTheme="minorHAnsi" w:cstheme="minorHAnsi"/>
        </w:rPr>
        <w:t>............</w:t>
      </w:r>
      <w:r w:rsidR="00DB1412" w:rsidRPr="00147E34">
        <w:rPr>
          <w:rFonts w:asciiTheme="minorHAnsi" w:hAnsiTheme="minorHAnsi" w:cstheme="minorHAnsi"/>
        </w:rPr>
        <w:t xml:space="preserve"> zł </w:t>
      </w:r>
      <w:r w:rsidR="00DB1412"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DB1412">
        <w:rPr>
          <w:rFonts w:asciiTheme="minorHAnsi" w:hAnsiTheme="minorHAnsi" w:cstheme="minorHAnsi"/>
        </w:rPr>
        <w:t>...........................</w:t>
      </w:r>
      <w:r w:rsidR="00DB1412" w:rsidRPr="00147E34">
        <w:rPr>
          <w:rFonts w:asciiTheme="minorHAnsi" w:hAnsiTheme="minorHAnsi" w:cstheme="minorHAnsi"/>
        </w:rPr>
        <w:t>..</w:t>
      </w:r>
    </w:p>
    <w:p w:rsidR="00DB1412" w:rsidRDefault="00DB1412" w:rsidP="00DB1412">
      <w:pPr>
        <w:rPr>
          <w:rFonts w:ascii="Calibri" w:hAnsi="Calibri" w:cs="Calibri"/>
          <w:b/>
          <w:color w:val="FF0000"/>
        </w:rPr>
      </w:pPr>
    </w:p>
    <w:p w:rsidR="00DB1412" w:rsidRDefault="00DB1412" w:rsidP="00DB14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Oświadczam, że oferuję wykonanie przedmiotowego zamówienia, zgodnie z  załącznikiem nr 2.35. do SWZ i na warunkach określonych w SWZ.</w:t>
      </w:r>
    </w:p>
    <w:p w:rsidR="00DB1412" w:rsidRDefault="00DB1412" w:rsidP="00877349">
      <w:pPr>
        <w:rPr>
          <w:rFonts w:ascii="Calibri" w:hAnsi="Calibri" w:cs="Calibri"/>
          <w:b/>
          <w:color w:val="FF0000"/>
        </w:rPr>
      </w:pPr>
    </w:p>
    <w:p w:rsidR="00DB1412" w:rsidRPr="001E6F76" w:rsidRDefault="00DB1412" w:rsidP="00877349">
      <w:pPr>
        <w:rPr>
          <w:rFonts w:ascii="Calibri" w:hAnsi="Calibri" w:cs="Calibri"/>
          <w:b/>
          <w:color w:val="FF000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EB05D5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EB05D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EB05D5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EB05D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Pr="00080296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C6" w:rsidRDefault="005F31C6" w:rsidP="00392B38">
      <w:r>
        <w:separator/>
      </w:r>
    </w:p>
  </w:endnote>
  <w:endnote w:type="continuationSeparator" w:id="0">
    <w:p w:rsidR="005F31C6" w:rsidRDefault="005F31C6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6A60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0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9D5" w:rsidRDefault="005309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5309D5">
    <w:pPr>
      <w:pStyle w:val="Stopka"/>
    </w:pPr>
    <w:r>
      <w:t xml:space="preserve">           </w:t>
    </w:r>
  </w:p>
  <w:p w:rsidR="005309D5" w:rsidRDefault="005309D5">
    <w:pPr>
      <w:pStyle w:val="Stopka"/>
    </w:pPr>
    <w:r>
      <w:rPr>
        <w:noProof/>
      </w:rPr>
      <w:drawing>
        <wp:inline distT="0" distB="0" distL="0" distR="0">
          <wp:extent cx="1319530" cy="612775"/>
          <wp:effectExtent l="19050" t="0" r="0" b="0"/>
          <wp:docPr id="10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15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20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5309D5">
    <w:pPr>
      <w:pStyle w:val="Stopka"/>
    </w:pPr>
    <w:r>
      <w:t xml:space="preserve">         </w:t>
    </w:r>
    <w:r>
      <w:rPr>
        <w:noProof/>
      </w:rPr>
      <w:drawing>
        <wp:inline distT="0" distB="0" distL="0" distR="0">
          <wp:extent cx="1319530" cy="612775"/>
          <wp:effectExtent l="19050" t="0" r="0" b="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268095" cy="560705"/>
          <wp:effectExtent l="19050" t="0" r="8255" b="0"/>
          <wp:docPr id="4" name="Obraz 4" descr="logo-rp - Stowarzyszenie Przyjaciół Szkół Katolic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-rp - Stowarzyszenie Przyjaciół Szkół Katolicki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483995" cy="500380"/>
          <wp:effectExtent l="19050" t="0" r="1905" b="0"/>
          <wp:docPr id="7" name="Obraz 7" descr="Zasady promocji i oznakowania projektów w Programie - umowy podpisane do 31  grudnia 2017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asady promocji i oznakowania projektów w Programie - umowy podpisane do 31  grudnia 2017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9D5" w:rsidRPr="00147E34" w:rsidRDefault="005309D5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C6" w:rsidRDefault="005F31C6" w:rsidP="00392B38">
      <w:r>
        <w:separator/>
      </w:r>
    </w:p>
  </w:footnote>
  <w:footnote w:type="continuationSeparator" w:id="0">
    <w:p w:rsidR="005F31C6" w:rsidRDefault="005F31C6" w:rsidP="00392B38">
      <w:r>
        <w:continuationSeparator/>
      </w:r>
    </w:p>
  </w:footnote>
  <w:footnote w:id="1">
    <w:p w:rsidR="005309D5" w:rsidRDefault="005309D5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5309D5" w:rsidRPr="0065133F" w:rsidRDefault="005309D5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5309D5" w:rsidRPr="0065133F" w:rsidRDefault="005309D5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D5" w:rsidRDefault="006A603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309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9D5" w:rsidRDefault="005309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5309D5" w:rsidRPr="00C40651" w:rsidRDefault="005309D5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E1930">
          <w:rPr>
            <w:rFonts w:ascii="Calibri" w:hAnsi="Calibri" w:cs="Calibri"/>
            <w:b/>
            <w:bCs/>
            <w:noProof/>
            <w:sz w:val="16"/>
            <w:szCs w:val="16"/>
          </w:rPr>
          <w:t>11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E1930">
          <w:rPr>
            <w:rFonts w:ascii="Calibri" w:hAnsi="Calibri" w:cs="Calibri"/>
            <w:b/>
            <w:bCs/>
            <w:noProof/>
            <w:sz w:val="16"/>
            <w:szCs w:val="16"/>
          </w:rPr>
          <w:t>13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5309D5" w:rsidRPr="00DD4C23" w:rsidRDefault="005309D5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 do SIWZ TP- 76/23/ZS</w:t>
    </w:r>
  </w:p>
  <w:p w:rsidR="005309D5" w:rsidRDefault="005309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5309D5" w:rsidRPr="00C40651" w:rsidRDefault="005309D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E1930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BE1930">
          <w:rPr>
            <w:rFonts w:ascii="Calibri" w:hAnsi="Calibri" w:cs="Calibri"/>
            <w:b/>
            <w:bCs/>
            <w:noProof/>
            <w:sz w:val="16"/>
            <w:szCs w:val="16"/>
          </w:rPr>
          <w:t>13</w:t>
        </w:r>
        <w:r w:rsidR="006A6034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5309D5" w:rsidRDefault="005309D5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5309D5" w:rsidRPr="00DD4C23" w:rsidRDefault="005309D5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>
      <w:rPr>
        <w:rFonts w:ascii="Calibri" w:hAnsi="Calibri"/>
      </w:rPr>
      <w:t>TP-76/23/ZS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25FF"/>
    <w:rsid w:val="000072D0"/>
    <w:rsid w:val="00012B51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C2719"/>
    <w:rsid w:val="000E05CD"/>
    <w:rsid w:val="000E4765"/>
    <w:rsid w:val="000E563C"/>
    <w:rsid w:val="000F1CD2"/>
    <w:rsid w:val="000F27A6"/>
    <w:rsid w:val="001009C3"/>
    <w:rsid w:val="001027E4"/>
    <w:rsid w:val="00120331"/>
    <w:rsid w:val="0012564C"/>
    <w:rsid w:val="0012638D"/>
    <w:rsid w:val="00130A46"/>
    <w:rsid w:val="00132BFC"/>
    <w:rsid w:val="001463C3"/>
    <w:rsid w:val="00147E34"/>
    <w:rsid w:val="001501C3"/>
    <w:rsid w:val="00151865"/>
    <w:rsid w:val="001706EE"/>
    <w:rsid w:val="00173490"/>
    <w:rsid w:val="0018571F"/>
    <w:rsid w:val="001902AA"/>
    <w:rsid w:val="00190AD6"/>
    <w:rsid w:val="00193533"/>
    <w:rsid w:val="00194CB7"/>
    <w:rsid w:val="001A78EC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E71E1"/>
    <w:rsid w:val="001F1ADF"/>
    <w:rsid w:val="001F1DA1"/>
    <w:rsid w:val="001F2B19"/>
    <w:rsid w:val="001F3487"/>
    <w:rsid w:val="001F7D52"/>
    <w:rsid w:val="00200B07"/>
    <w:rsid w:val="00204A3F"/>
    <w:rsid w:val="00206428"/>
    <w:rsid w:val="00211FF7"/>
    <w:rsid w:val="00225282"/>
    <w:rsid w:val="00227675"/>
    <w:rsid w:val="00234EF3"/>
    <w:rsid w:val="00235648"/>
    <w:rsid w:val="002407C0"/>
    <w:rsid w:val="0024544F"/>
    <w:rsid w:val="00263A1C"/>
    <w:rsid w:val="002746D6"/>
    <w:rsid w:val="00282B1D"/>
    <w:rsid w:val="002976A9"/>
    <w:rsid w:val="002A2F32"/>
    <w:rsid w:val="002A3913"/>
    <w:rsid w:val="002B037E"/>
    <w:rsid w:val="002B7FED"/>
    <w:rsid w:val="002C775A"/>
    <w:rsid w:val="002E12C8"/>
    <w:rsid w:val="002E2E33"/>
    <w:rsid w:val="002F6ABD"/>
    <w:rsid w:val="00323F67"/>
    <w:rsid w:val="00330780"/>
    <w:rsid w:val="00336F68"/>
    <w:rsid w:val="00343604"/>
    <w:rsid w:val="0034775C"/>
    <w:rsid w:val="00347DC3"/>
    <w:rsid w:val="00347DE4"/>
    <w:rsid w:val="0036204F"/>
    <w:rsid w:val="00362070"/>
    <w:rsid w:val="003667ED"/>
    <w:rsid w:val="00372F48"/>
    <w:rsid w:val="00374C57"/>
    <w:rsid w:val="003827FA"/>
    <w:rsid w:val="0038432E"/>
    <w:rsid w:val="0038479C"/>
    <w:rsid w:val="00386953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04284"/>
    <w:rsid w:val="00410FEE"/>
    <w:rsid w:val="00414E94"/>
    <w:rsid w:val="0041746C"/>
    <w:rsid w:val="00426B8F"/>
    <w:rsid w:val="0043369E"/>
    <w:rsid w:val="00433D44"/>
    <w:rsid w:val="00436850"/>
    <w:rsid w:val="0044385B"/>
    <w:rsid w:val="00454277"/>
    <w:rsid w:val="00461D08"/>
    <w:rsid w:val="00464143"/>
    <w:rsid w:val="00465264"/>
    <w:rsid w:val="0047059C"/>
    <w:rsid w:val="00480F17"/>
    <w:rsid w:val="00481FD3"/>
    <w:rsid w:val="004879FD"/>
    <w:rsid w:val="00493A93"/>
    <w:rsid w:val="004A24A4"/>
    <w:rsid w:val="004B5039"/>
    <w:rsid w:val="004C0BE5"/>
    <w:rsid w:val="004C3268"/>
    <w:rsid w:val="004C4E9C"/>
    <w:rsid w:val="004D10A2"/>
    <w:rsid w:val="004E19E2"/>
    <w:rsid w:val="004E2E51"/>
    <w:rsid w:val="004E52E5"/>
    <w:rsid w:val="00505932"/>
    <w:rsid w:val="00510693"/>
    <w:rsid w:val="00513663"/>
    <w:rsid w:val="00520C19"/>
    <w:rsid w:val="00521587"/>
    <w:rsid w:val="005309D5"/>
    <w:rsid w:val="00545C0D"/>
    <w:rsid w:val="00547368"/>
    <w:rsid w:val="005605FC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243"/>
    <w:rsid w:val="005C13E9"/>
    <w:rsid w:val="005C327C"/>
    <w:rsid w:val="005D0233"/>
    <w:rsid w:val="005D48AE"/>
    <w:rsid w:val="005D78D4"/>
    <w:rsid w:val="005D7A62"/>
    <w:rsid w:val="005E060B"/>
    <w:rsid w:val="005F1C44"/>
    <w:rsid w:val="005F31C6"/>
    <w:rsid w:val="00601E5A"/>
    <w:rsid w:val="00602826"/>
    <w:rsid w:val="00610C23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677F9"/>
    <w:rsid w:val="006703D7"/>
    <w:rsid w:val="006713C3"/>
    <w:rsid w:val="0069444D"/>
    <w:rsid w:val="00694B02"/>
    <w:rsid w:val="00696D79"/>
    <w:rsid w:val="006A264E"/>
    <w:rsid w:val="006A5D3C"/>
    <w:rsid w:val="006A6034"/>
    <w:rsid w:val="006A76B6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40AC"/>
    <w:rsid w:val="00736321"/>
    <w:rsid w:val="00736D1A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309E"/>
    <w:rsid w:val="007F6DA9"/>
    <w:rsid w:val="007F7319"/>
    <w:rsid w:val="00805D6A"/>
    <w:rsid w:val="00810050"/>
    <w:rsid w:val="00813495"/>
    <w:rsid w:val="00822119"/>
    <w:rsid w:val="00826D7C"/>
    <w:rsid w:val="00842D67"/>
    <w:rsid w:val="00850C8F"/>
    <w:rsid w:val="008540A3"/>
    <w:rsid w:val="00862D38"/>
    <w:rsid w:val="00866C94"/>
    <w:rsid w:val="00870BBA"/>
    <w:rsid w:val="0087153D"/>
    <w:rsid w:val="008756F9"/>
    <w:rsid w:val="00877349"/>
    <w:rsid w:val="008819EC"/>
    <w:rsid w:val="00881FA7"/>
    <w:rsid w:val="00882214"/>
    <w:rsid w:val="008B1C10"/>
    <w:rsid w:val="008B1C9A"/>
    <w:rsid w:val="008C679F"/>
    <w:rsid w:val="008D3877"/>
    <w:rsid w:val="008E7A5A"/>
    <w:rsid w:val="00900284"/>
    <w:rsid w:val="0090503E"/>
    <w:rsid w:val="00931609"/>
    <w:rsid w:val="00932D40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2AD4"/>
    <w:rsid w:val="00A56328"/>
    <w:rsid w:val="00A81D0C"/>
    <w:rsid w:val="00A85554"/>
    <w:rsid w:val="00A87E5C"/>
    <w:rsid w:val="00A92E73"/>
    <w:rsid w:val="00A93448"/>
    <w:rsid w:val="00A94662"/>
    <w:rsid w:val="00AA1671"/>
    <w:rsid w:val="00AA3065"/>
    <w:rsid w:val="00AA3E3A"/>
    <w:rsid w:val="00AB55B4"/>
    <w:rsid w:val="00AB60DC"/>
    <w:rsid w:val="00AC62ED"/>
    <w:rsid w:val="00AD2E12"/>
    <w:rsid w:val="00AE14A5"/>
    <w:rsid w:val="00AE6EB8"/>
    <w:rsid w:val="00AF7D2C"/>
    <w:rsid w:val="00B0535C"/>
    <w:rsid w:val="00B056BF"/>
    <w:rsid w:val="00B400F1"/>
    <w:rsid w:val="00B40979"/>
    <w:rsid w:val="00B42457"/>
    <w:rsid w:val="00B509DB"/>
    <w:rsid w:val="00B517FC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A1460"/>
    <w:rsid w:val="00BB2598"/>
    <w:rsid w:val="00BC06B7"/>
    <w:rsid w:val="00BC1E0B"/>
    <w:rsid w:val="00BD04D7"/>
    <w:rsid w:val="00BD1A27"/>
    <w:rsid w:val="00BD6768"/>
    <w:rsid w:val="00BE1930"/>
    <w:rsid w:val="00BE37CC"/>
    <w:rsid w:val="00BE6500"/>
    <w:rsid w:val="00BF2D01"/>
    <w:rsid w:val="00BF4B97"/>
    <w:rsid w:val="00C0164F"/>
    <w:rsid w:val="00C01D95"/>
    <w:rsid w:val="00C12C9D"/>
    <w:rsid w:val="00C25543"/>
    <w:rsid w:val="00C25D76"/>
    <w:rsid w:val="00C30EC5"/>
    <w:rsid w:val="00C371ED"/>
    <w:rsid w:val="00C40651"/>
    <w:rsid w:val="00C42A40"/>
    <w:rsid w:val="00C524FA"/>
    <w:rsid w:val="00C53DCC"/>
    <w:rsid w:val="00C61FAF"/>
    <w:rsid w:val="00C66D4C"/>
    <w:rsid w:val="00C77604"/>
    <w:rsid w:val="00C81880"/>
    <w:rsid w:val="00C85C61"/>
    <w:rsid w:val="00C933B6"/>
    <w:rsid w:val="00C97426"/>
    <w:rsid w:val="00CA16CB"/>
    <w:rsid w:val="00CA24A7"/>
    <w:rsid w:val="00CA271A"/>
    <w:rsid w:val="00CA764F"/>
    <w:rsid w:val="00CD1C65"/>
    <w:rsid w:val="00CD239B"/>
    <w:rsid w:val="00CD5F51"/>
    <w:rsid w:val="00CD6920"/>
    <w:rsid w:val="00CD7756"/>
    <w:rsid w:val="00CE45AF"/>
    <w:rsid w:val="00CE71FB"/>
    <w:rsid w:val="00CF46BA"/>
    <w:rsid w:val="00D00FFE"/>
    <w:rsid w:val="00D024C3"/>
    <w:rsid w:val="00D02A30"/>
    <w:rsid w:val="00D15670"/>
    <w:rsid w:val="00D15714"/>
    <w:rsid w:val="00D21DB2"/>
    <w:rsid w:val="00D22F56"/>
    <w:rsid w:val="00D260B8"/>
    <w:rsid w:val="00D3128D"/>
    <w:rsid w:val="00D439D3"/>
    <w:rsid w:val="00D5124E"/>
    <w:rsid w:val="00D526D4"/>
    <w:rsid w:val="00D64FD3"/>
    <w:rsid w:val="00D65804"/>
    <w:rsid w:val="00D6639E"/>
    <w:rsid w:val="00D678D4"/>
    <w:rsid w:val="00D70D02"/>
    <w:rsid w:val="00D8447C"/>
    <w:rsid w:val="00D87034"/>
    <w:rsid w:val="00D87A1C"/>
    <w:rsid w:val="00D9509A"/>
    <w:rsid w:val="00D97880"/>
    <w:rsid w:val="00DB1412"/>
    <w:rsid w:val="00DB21A4"/>
    <w:rsid w:val="00DB40D5"/>
    <w:rsid w:val="00DB72A5"/>
    <w:rsid w:val="00DC5893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5C77"/>
    <w:rsid w:val="00E47BA0"/>
    <w:rsid w:val="00E53A76"/>
    <w:rsid w:val="00E57DC3"/>
    <w:rsid w:val="00E609E4"/>
    <w:rsid w:val="00E72C90"/>
    <w:rsid w:val="00E839E2"/>
    <w:rsid w:val="00E84122"/>
    <w:rsid w:val="00E85144"/>
    <w:rsid w:val="00E87C67"/>
    <w:rsid w:val="00E91AA1"/>
    <w:rsid w:val="00E93E33"/>
    <w:rsid w:val="00EA03DE"/>
    <w:rsid w:val="00EA0CB0"/>
    <w:rsid w:val="00EA1CA5"/>
    <w:rsid w:val="00EA5ED3"/>
    <w:rsid w:val="00EA5FCB"/>
    <w:rsid w:val="00EB05D5"/>
    <w:rsid w:val="00EB2A8A"/>
    <w:rsid w:val="00EB53BD"/>
    <w:rsid w:val="00EC0098"/>
    <w:rsid w:val="00EE0DC5"/>
    <w:rsid w:val="00EE0FA9"/>
    <w:rsid w:val="00EE2232"/>
    <w:rsid w:val="00EE299A"/>
    <w:rsid w:val="00EE6E8B"/>
    <w:rsid w:val="00EF3760"/>
    <w:rsid w:val="00EF66D3"/>
    <w:rsid w:val="00F04647"/>
    <w:rsid w:val="00F13BEA"/>
    <w:rsid w:val="00F13D10"/>
    <w:rsid w:val="00F20A6E"/>
    <w:rsid w:val="00F3200C"/>
    <w:rsid w:val="00F37B45"/>
    <w:rsid w:val="00F5569D"/>
    <w:rsid w:val="00F56F2A"/>
    <w:rsid w:val="00F7046A"/>
    <w:rsid w:val="00F7378C"/>
    <w:rsid w:val="00F82E8C"/>
    <w:rsid w:val="00F90F0B"/>
    <w:rsid w:val="00F928BD"/>
    <w:rsid w:val="00FB194A"/>
    <w:rsid w:val="00FB3465"/>
    <w:rsid w:val="00FB36A0"/>
    <w:rsid w:val="00FB58E5"/>
    <w:rsid w:val="00FC49AF"/>
    <w:rsid w:val="00FD42C8"/>
    <w:rsid w:val="00FD78AF"/>
    <w:rsid w:val="00FE384D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CE33-B28E-4CF8-BF67-479123D5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4828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16</cp:revision>
  <cp:lastPrinted>2023-03-22T08:27:00Z</cp:lastPrinted>
  <dcterms:created xsi:type="dcterms:W3CDTF">2023-03-22T11:11:00Z</dcterms:created>
  <dcterms:modified xsi:type="dcterms:W3CDTF">2023-04-03T06:31:00Z</dcterms:modified>
</cp:coreProperties>
</file>